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AC" w:rsidRPr="008C7681" w:rsidRDefault="00AA76AC" w:rsidP="008C7681">
      <w:pPr>
        <w:jc w:val="center"/>
        <w:rPr>
          <w:b/>
          <w:sz w:val="48"/>
        </w:rPr>
      </w:pPr>
      <w:r w:rsidRPr="008C7681">
        <w:rPr>
          <w:b/>
          <w:sz w:val="48"/>
        </w:rPr>
        <w:t>Deck of Cards Workout</w:t>
      </w:r>
    </w:p>
    <w:p w:rsidR="00AA76AC" w:rsidRDefault="008B4A8F" w:rsidP="008B4A8F">
      <w:pPr>
        <w:jc w:val="center"/>
      </w:pPr>
      <w:r>
        <w:t>Jacks = 11</w:t>
      </w:r>
      <w:r>
        <w:tab/>
        <w:t>Queens= 12</w:t>
      </w:r>
      <w:r>
        <w:tab/>
      </w:r>
      <w:r>
        <w:tab/>
        <w:t>Kings=13</w:t>
      </w:r>
      <w:r>
        <w:tab/>
        <w:t>Aces=14</w:t>
      </w:r>
    </w:p>
    <w:p w:rsidR="008C7681" w:rsidRDefault="008C7681" w:rsidP="00C57640">
      <w:pPr>
        <w:rPr>
          <w:sz w:val="32"/>
        </w:rPr>
      </w:pPr>
    </w:p>
    <w:p w:rsidR="00AA76AC" w:rsidRPr="008C7681" w:rsidRDefault="00AA76AC" w:rsidP="00C57640">
      <w:pPr>
        <w:rPr>
          <w:sz w:val="32"/>
        </w:rPr>
      </w:pPr>
      <w:r w:rsidRPr="008C7681">
        <w:rPr>
          <w:sz w:val="32"/>
        </w:rPr>
        <w:t xml:space="preserve">All 2s are 30-second </w:t>
      </w:r>
      <w:r w:rsidR="008C7681">
        <w:rPr>
          <w:sz w:val="32"/>
        </w:rPr>
        <w:t>Plank Holds</w:t>
      </w:r>
    </w:p>
    <w:p w:rsidR="00AA76AC" w:rsidRPr="008C7681" w:rsidRDefault="00AA76AC" w:rsidP="00C57640">
      <w:pPr>
        <w:rPr>
          <w:sz w:val="32"/>
        </w:rPr>
      </w:pPr>
    </w:p>
    <w:p w:rsidR="00AA76AC" w:rsidRPr="008C7681" w:rsidRDefault="00AA76AC" w:rsidP="00C57640">
      <w:pPr>
        <w:rPr>
          <w:sz w:val="32"/>
        </w:rPr>
      </w:pPr>
      <w:r w:rsidRPr="008C7681">
        <w:rPr>
          <w:sz w:val="32"/>
        </w:rPr>
        <w:t xml:space="preserve">All 3s are 10 </w:t>
      </w:r>
      <w:r w:rsidR="008C7681">
        <w:rPr>
          <w:sz w:val="32"/>
        </w:rPr>
        <w:t>S</w:t>
      </w:r>
      <w:r w:rsidRPr="008C7681">
        <w:rPr>
          <w:sz w:val="32"/>
        </w:rPr>
        <w:t>uperheroes</w:t>
      </w:r>
    </w:p>
    <w:p w:rsidR="00AA76AC" w:rsidRDefault="00AA76AC" w:rsidP="00C57640"/>
    <w:p w:rsidR="008C7681" w:rsidRDefault="008C7681" w:rsidP="00C57640">
      <w:pPr>
        <w:rPr>
          <w:color w:val="FF0000"/>
          <w:sz w:val="32"/>
        </w:rPr>
      </w:pPr>
    </w:p>
    <w:p w:rsidR="008C7681" w:rsidRDefault="00AA76AC" w:rsidP="008C7681">
      <w:pPr>
        <w:jc w:val="center"/>
        <w:rPr>
          <w:color w:val="FF0000"/>
          <w:sz w:val="32"/>
        </w:rPr>
      </w:pPr>
      <w:r w:rsidRPr="008C7681">
        <w:rPr>
          <w:color w:val="FF0000"/>
          <w:sz w:val="32"/>
        </w:rPr>
        <w:t>DIAMONDS  = Arms</w:t>
      </w:r>
    </w:p>
    <w:p w:rsidR="008C7681" w:rsidRDefault="008C7681" w:rsidP="00C57640">
      <w:pPr>
        <w:rPr>
          <w:color w:val="FF0000"/>
          <w:sz w:val="32"/>
        </w:rPr>
      </w:pPr>
    </w:p>
    <w:p w:rsidR="008C7681" w:rsidRDefault="008C7681" w:rsidP="00C57640">
      <w:pPr>
        <w:rPr>
          <w:color w:val="FF0000"/>
          <w:sz w:val="32"/>
        </w:rPr>
      </w:pPr>
      <w:r>
        <w:rPr>
          <w:color w:val="FF0000"/>
          <w:sz w:val="32"/>
        </w:rPr>
        <w:t>Odd: Bicep Curls with Military Presses</w:t>
      </w:r>
    </w:p>
    <w:p w:rsidR="008C7681" w:rsidRDefault="008C7681" w:rsidP="00C57640">
      <w:pPr>
        <w:rPr>
          <w:color w:val="FF0000"/>
          <w:sz w:val="32"/>
        </w:rPr>
      </w:pPr>
    </w:p>
    <w:p w:rsidR="00AA76AC" w:rsidRPr="008C7681" w:rsidRDefault="008C7681" w:rsidP="00C57640">
      <w:pPr>
        <w:rPr>
          <w:color w:val="FF0000"/>
          <w:sz w:val="32"/>
        </w:rPr>
      </w:pPr>
      <w:r>
        <w:rPr>
          <w:color w:val="FF0000"/>
          <w:sz w:val="32"/>
        </w:rPr>
        <w:t xml:space="preserve">Even: </w:t>
      </w:r>
      <w:proofErr w:type="spellStart"/>
      <w:r>
        <w:rPr>
          <w:color w:val="FF0000"/>
          <w:sz w:val="32"/>
        </w:rPr>
        <w:t>Tricep</w:t>
      </w:r>
      <w:proofErr w:type="spellEnd"/>
      <w:r>
        <w:rPr>
          <w:color w:val="FF0000"/>
          <w:sz w:val="32"/>
        </w:rPr>
        <w:t xml:space="preserve"> Table Dips</w:t>
      </w:r>
      <w:r w:rsidR="00DE3FF2">
        <w:rPr>
          <w:color w:val="FF0000"/>
          <w:sz w:val="32"/>
        </w:rPr>
        <w:t xml:space="preserve"> (or Chair Dips if you have one)</w:t>
      </w:r>
    </w:p>
    <w:p w:rsidR="00AA76AC" w:rsidRDefault="00AA76AC" w:rsidP="00C57640"/>
    <w:p w:rsidR="00AA76AC" w:rsidRDefault="00AA76AC" w:rsidP="00C57640"/>
    <w:p w:rsidR="00AA76AC" w:rsidRDefault="00AA76AC" w:rsidP="00C57640"/>
    <w:p w:rsidR="008C7681" w:rsidRDefault="00DE3FF2" w:rsidP="008C7681">
      <w:pPr>
        <w:jc w:val="center"/>
        <w:rPr>
          <w:color w:val="3366FF"/>
          <w:sz w:val="32"/>
        </w:rPr>
      </w:pPr>
      <w:r>
        <w:rPr>
          <w:color w:val="3366FF"/>
          <w:sz w:val="32"/>
        </w:rPr>
        <w:t>CLUBS</w:t>
      </w:r>
      <w:r w:rsidR="00AA76AC" w:rsidRPr="008C7681">
        <w:rPr>
          <w:color w:val="3366FF"/>
          <w:sz w:val="32"/>
        </w:rPr>
        <w:t xml:space="preserve"> = Legs</w:t>
      </w:r>
    </w:p>
    <w:p w:rsidR="008C7681" w:rsidRDefault="008C7681" w:rsidP="00C57640">
      <w:pPr>
        <w:rPr>
          <w:color w:val="3366FF"/>
          <w:sz w:val="32"/>
        </w:rPr>
      </w:pPr>
    </w:p>
    <w:p w:rsidR="008C7681" w:rsidRDefault="008C7681" w:rsidP="00C57640">
      <w:pPr>
        <w:rPr>
          <w:color w:val="3366FF"/>
          <w:sz w:val="32"/>
        </w:rPr>
      </w:pPr>
      <w:r>
        <w:rPr>
          <w:color w:val="3366FF"/>
          <w:sz w:val="32"/>
        </w:rPr>
        <w:t>Odd: Squats</w:t>
      </w:r>
      <w:r w:rsidR="00DE3FF2">
        <w:rPr>
          <w:color w:val="3366FF"/>
          <w:sz w:val="32"/>
        </w:rPr>
        <w:t xml:space="preserve"> (Regular, Goblet, X, Suitcase)</w:t>
      </w:r>
    </w:p>
    <w:p w:rsidR="008C7681" w:rsidRDefault="008C7681" w:rsidP="00C57640">
      <w:pPr>
        <w:rPr>
          <w:color w:val="3366FF"/>
          <w:sz w:val="32"/>
        </w:rPr>
      </w:pPr>
    </w:p>
    <w:p w:rsidR="00AA76AC" w:rsidRPr="008C7681" w:rsidRDefault="008C7681" w:rsidP="00C57640">
      <w:pPr>
        <w:rPr>
          <w:color w:val="3366FF"/>
          <w:sz w:val="32"/>
        </w:rPr>
      </w:pPr>
      <w:r>
        <w:rPr>
          <w:color w:val="3366FF"/>
          <w:sz w:val="32"/>
        </w:rPr>
        <w:t>Even: Lunges</w:t>
      </w:r>
      <w:r w:rsidR="00DE3FF2">
        <w:rPr>
          <w:color w:val="3366FF"/>
          <w:sz w:val="32"/>
        </w:rPr>
        <w:t xml:space="preserve"> (Regular, Curtsey, Clock)</w:t>
      </w:r>
    </w:p>
    <w:p w:rsidR="00AA76AC" w:rsidRDefault="00AA76AC" w:rsidP="00C57640"/>
    <w:p w:rsidR="00AA76AC" w:rsidRDefault="00AA76AC" w:rsidP="00C57640"/>
    <w:p w:rsidR="00AA76AC" w:rsidRDefault="00AA76AC" w:rsidP="00C57640"/>
    <w:p w:rsidR="008C7681" w:rsidRDefault="00AA76AC" w:rsidP="008C7681">
      <w:pPr>
        <w:jc w:val="center"/>
        <w:rPr>
          <w:color w:val="008000"/>
          <w:sz w:val="32"/>
        </w:rPr>
      </w:pPr>
      <w:r w:rsidRPr="008C7681">
        <w:rPr>
          <w:color w:val="008000"/>
          <w:sz w:val="32"/>
        </w:rPr>
        <w:t>SPADES = Core</w:t>
      </w:r>
    </w:p>
    <w:p w:rsidR="008C7681" w:rsidRDefault="008C7681" w:rsidP="00C57640">
      <w:pPr>
        <w:rPr>
          <w:color w:val="008000"/>
          <w:sz w:val="32"/>
        </w:rPr>
      </w:pPr>
    </w:p>
    <w:p w:rsidR="008C7681" w:rsidRDefault="008C7681" w:rsidP="00C57640">
      <w:pPr>
        <w:rPr>
          <w:color w:val="008000"/>
          <w:sz w:val="32"/>
        </w:rPr>
      </w:pPr>
      <w:r>
        <w:rPr>
          <w:color w:val="008000"/>
          <w:sz w:val="32"/>
        </w:rPr>
        <w:t>Odd: Bicycles</w:t>
      </w:r>
    </w:p>
    <w:p w:rsidR="008C7681" w:rsidRDefault="008C7681" w:rsidP="00C57640">
      <w:pPr>
        <w:rPr>
          <w:color w:val="008000"/>
          <w:sz w:val="32"/>
        </w:rPr>
      </w:pPr>
    </w:p>
    <w:p w:rsidR="00AA76AC" w:rsidRPr="008C7681" w:rsidRDefault="008C7681" w:rsidP="00C57640">
      <w:pPr>
        <w:rPr>
          <w:color w:val="008000"/>
          <w:sz w:val="32"/>
        </w:rPr>
      </w:pPr>
      <w:r>
        <w:rPr>
          <w:color w:val="008000"/>
          <w:sz w:val="32"/>
        </w:rPr>
        <w:t xml:space="preserve">Even: </w:t>
      </w:r>
      <w:r w:rsidR="00EF4492">
        <w:rPr>
          <w:color w:val="008000"/>
          <w:sz w:val="32"/>
        </w:rPr>
        <w:t>Sit-Ups or Roll-Ups</w:t>
      </w:r>
      <w:r w:rsidR="00DE3FF2">
        <w:rPr>
          <w:color w:val="008000"/>
          <w:sz w:val="32"/>
        </w:rPr>
        <w:t xml:space="preserve"> or V-Ups</w:t>
      </w:r>
    </w:p>
    <w:p w:rsidR="00AA76AC" w:rsidRDefault="00AA76AC" w:rsidP="00C57640"/>
    <w:p w:rsidR="00AA76AC" w:rsidRDefault="00AA76AC" w:rsidP="00C57640"/>
    <w:p w:rsidR="00AA76AC" w:rsidRDefault="00AA76AC" w:rsidP="00C57640"/>
    <w:p w:rsidR="008C7681" w:rsidRDefault="00DE3FF2" w:rsidP="008C7681">
      <w:pPr>
        <w:jc w:val="center"/>
        <w:rPr>
          <w:color w:val="660066"/>
          <w:sz w:val="32"/>
        </w:rPr>
      </w:pPr>
      <w:r>
        <w:rPr>
          <w:color w:val="660066"/>
          <w:sz w:val="32"/>
        </w:rPr>
        <w:t>HEARTS</w:t>
      </w:r>
      <w:r w:rsidR="00AA76AC" w:rsidRPr="008C7681">
        <w:rPr>
          <w:color w:val="660066"/>
          <w:sz w:val="32"/>
        </w:rPr>
        <w:t xml:space="preserve"> = Cardio</w:t>
      </w:r>
    </w:p>
    <w:p w:rsidR="008C7681" w:rsidRDefault="008C7681" w:rsidP="00C57640">
      <w:pPr>
        <w:rPr>
          <w:color w:val="660066"/>
          <w:sz w:val="32"/>
        </w:rPr>
      </w:pPr>
    </w:p>
    <w:p w:rsidR="008C7681" w:rsidRDefault="008C7681" w:rsidP="00C57640">
      <w:pPr>
        <w:rPr>
          <w:color w:val="660066"/>
          <w:sz w:val="32"/>
        </w:rPr>
      </w:pPr>
      <w:r>
        <w:rPr>
          <w:color w:val="660066"/>
          <w:sz w:val="32"/>
        </w:rPr>
        <w:t>Odd: Jumping Jacks</w:t>
      </w:r>
    </w:p>
    <w:p w:rsidR="008C7681" w:rsidRDefault="008C7681" w:rsidP="00C57640">
      <w:pPr>
        <w:rPr>
          <w:color w:val="660066"/>
          <w:sz w:val="32"/>
        </w:rPr>
      </w:pPr>
    </w:p>
    <w:p w:rsidR="00AA76AC" w:rsidRPr="008C7681" w:rsidRDefault="008C7681" w:rsidP="00C57640">
      <w:pPr>
        <w:rPr>
          <w:color w:val="660066"/>
          <w:sz w:val="32"/>
        </w:rPr>
      </w:pPr>
      <w:r>
        <w:rPr>
          <w:color w:val="660066"/>
          <w:sz w:val="32"/>
        </w:rPr>
        <w:t>Even: Mountain Climbers</w:t>
      </w:r>
    </w:p>
    <w:p w:rsidR="00AA76AC" w:rsidRDefault="00AA76AC" w:rsidP="00C57640"/>
    <w:p w:rsidR="00AA76AC" w:rsidRDefault="00AA76AC" w:rsidP="00C57640"/>
    <w:p w:rsidR="00C94252" w:rsidRPr="008C7681" w:rsidRDefault="00C94252" w:rsidP="00C94252">
      <w:pPr>
        <w:jc w:val="center"/>
        <w:rPr>
          <w:b/>
          <w:sz w:val="48"/>
        </w:rPr>
      </w:pPr>
      <w:r w:rsidRPr="008C7681">
        <w:rPr>
          <w:b/>
          <w:sz w:val="48"/>
        </w:rPr>
        <w:t>Deck of Cards Workout</w:t>
      </w:r>
    </w:p>
    <w:p w:rsidR="00C94252" w:rsidRDefault="00C94252" w:rsidP="00C94252">
      <w:pPr>
        <w:jc w:val="center"/>
      </w:pPr>
      <w:r>
        <w:t>Jacks = 11</w:t>
      </w:r>
      <w:r>
        <w:tab/>
        <w:t>Queens= 12</w:t>
      </w:r>
      <w:r>
        <w:tab/>
      </w:r>
      <w:r>
        <w:tab/>
        <w:t>Kings=13</w:t>
      </w:r>
      <w:r>
        <w:tab/>
        <w:t>Aces=14</w:t>
      </w:r>
    </w:p>
    <w:p w:rsidR="00C94252" w:rsidRDefault="00C94252" w:rsidP="00C94252">
      <w:pPr>
        <w:rPr>
          <w:sz w:val="32"/>
        </w:rPr>
      </w:pPr>
    </w:p>
    <w:p w:rsidR="00C94252" w:rsidRPr="008C7681" w:rsidRDefault="00C94252" w:rsidP="00C94252">
      <w:pPr>
        <w:rPr>
          <w:sz w:val="32"/>
        </w:rPr>
      </w:pPr>
      <w:r w:rsidRPr="008C7681">
        <w:rPr>
          <w:sz w:val="32"/>
        </w:rPr>
        <w:t xml:space="preserve">All 2s are 30-second </w:t>
      </w:r>
      <w:r>
        <w:rPr>
          <w:sz w:val="32"/>
        </w:rPr>
        <w:t>Plank Holds</w:t>
      </w:r>
    </w:p>
    <w:p w:rsidR="00C94252" w:rsidRPr="008C7681" w:rsidRDefault="00C94252" w:rsidP="00C94252">
      <w:pPr>
        <w:rPr>
          <w:sz w:val="32"/>
        </w:rPr>
      </w:pPr>
    </w:p>
    <w:p w:rsidR="00C94252" w:rsidRPr="008C7681" w:rsidRDefault="00C94252" w:rsidP="00C94252">
      <w:pPr>
        <w:rPr>
          <w:sz w:val="32"/>
        </w:rPr>
      </w:pPr>
      <w:r w:rsidRPr="008C7681">
        <w:rPr>
          <w:sz w:val="32"/>
        </w:rPr>
        <w:t xml:space="preserve">All 3s are 10 </w:t>
      </w:r>
      <w:r>
        <w:rPr>
          <w:sz w:val="32"/>
        </w:rPr>
        <w:t>S</w:t>
      </w:r>
      <w:r w:rsidRPr="008C7681">
        <w:rPr>
          <w:sz w:val="32"/>
        </w:rPr>
        <w:t>uperheroes</w:t>
      </w:r>
    </w:p>
    <w:p w:rsidR="00C94252" w:rsidRDefault="00C94252" w:rsidP="00C94252"/>
    <w:p w:rsidR="00C94252" w:rsidRDefault="00C94252" w:rsidP="00C94252">
      <w:pPr>
        <w:rPr>
          <w:color w:val="FF0000"/>
          <w:sz w:val="32"/>
        </w:rPr>
      </w:pPr>
    </w:p>
    <w:p w:rsidR="00C94252" w:rsidRDefault="00C94252" w:rsidP="00C94252">
      <w:pPr>
        <w:jc w:val="center"/>
        <w:rPr>
          <w:color w:val="FF0000"/>
          <w:sz w:val="32"/>
        </w:rPr>
      </w:pPr>
      <w:r w:rsidRPr="008C7681">
        <w:rPr>
          <w:color w:val="FF0000"/>
          <w:sz w:val="32"/>
        </w:rPr>
        <w:t>DIAMONDS  = Arms</w:t>
      </w:r>
    </w:p>
    <w:p w:rsidR="00C94252" w:rsidRDefault="00C94252" w:rsidP="00C94252">
      <w:pPr>
        <w:rPr>
          <w:color w:val="FF0000"/>
          <w:sz w:val="32"/>
        </w:rPr>
      </w:pPr>
    </w:p>
    <w:p w:rsidR="00C94252" w:rsidRDefault="00C94252" w:rsidP="00C94252">
      <w:pPr>
        <w:rPr>
          <w:color w:val="FF0000"/>
          <w:sz w:val="32"/>
        </w:rPr>
      </w:pPr>
      <w:r>
        <w:rPr>
          <w:color w:val="FF0000"/>
          <w:sz w:val="32"/>
        </w:rPr>
        <w:t>Odd: Push-Ups</w:t>
      </w:r>
    </w:p>
    <w:p w:rsidR="00C94252" w:rsidRDefault="00C94252" w:rsidP="00C94252">
      <w:pPr>
        <w:rPr>
          <w:color w:val="FF0000"/>
          <w:sz w:val="32"/>
        </w:rPr>
      </w:pPr>
    </w:p>
    <w:p w:rsidR="00C94252" w:rsidRPr="008C7681" w:rsidRDefault="00C94252" w:rsidP="00C94252">
      <w:pPr>
        <w:rPr>
          <w:color w:val="FF0000"/>
          <w:sz w:val="32"/>
        </w:rPr>
      </w:pPr>
      <w:r>
        <w:rPr>
          <w:color w:val="FF0000"/>
          <w:sz w:val="32"/>
        </w:rPr>
        <w:t>Even: Rows</w:t>
      </w:r>
    </w:p>
    <w:p w:rsidR="00C94252" w:rsidRDefault="00C94252" w:rsidP="00C94252"/>
    <w:p w:rsidR="00C94252" w:rsidRDefault="00C94252" w:rsidP="00C94252"/>
    <w:p w:rsidR="00C94252" w:rsidRDefault="00C94252" w:rsidP="00C94252"/>
    <w:p w:rsidR="00C94252" w:rsidRDefault="00C94252" w:rsidP="00C94252">
      <w:pPr>
        <w:jc w:val="center"/>
        <w:rPr>
          <w:color w:val="3366FF"/>
          <w:sz w:val="32"/>
        </w:rPr>
      </w:pPr>
      <w:r>
        <w:rPr>
          <w:color w:val="3366FF"/>
          <w:sz w:val="32"/>
        </w:rPr>
        <w:t>CLUBS</w:t>
      </w:r>
      <w:r w:rsidRPr="008C7681">
        <w:rPr>
          <w:color w:val="3366FF"/>
          <w:sz w:val="32"/>
        </w:rPr>
        <w:t xml:space="preserve"> = Legs</w:t>
      </w:r>
    </w:p>
    <w:p w:rsidR="00C94252" w:rsidRDefault="00C94252" w:rsidP="00C94252">
      <w:pPr>
        <w:rPr>
          <w:color w:val="3366FF"/>
          <w:sz w:val="32"/>
        </w:rPr>
      </w:pPr>
    </w:p>
    <w:p w:rsidR="00C94252" w:rsidRDefault="00C94252" w:rsidP="00C94252">
      <w:pPr>
        <w:rPr>
          <w:color w:val="3366FF"/>
          <w:sz w:val="32"/>
        </w:rPr>
      </w:pPr>
      <w:r>
        <w:rPr>
          <w:color w:val="3366FF"/>
          <w:sz w:val="32"/>
        </w:rPr>
        <w:t>Odd: Squats (Regular, Goblet, X, Suitcase)</w:t>
      </w:r>
    </w:p>
    <w:p w:rsidR="00C94252" w:rsidRDefault="00C94252" w:rsidP="00C94252">
      <w:pPr>
        <w:rPr>
          <w:color w:val="3366FF"/>
          <w:sz w:val="32"/>
        </w:rPr>
      </w:pPr>
    </w:p>
    <w:p w:rsidR="00C94252" w:rsidRPr="008C7681" w:rsidRDefault="00C94252" w:rsidP="00C94252">
      <w:pPr>
        <w:rPr>
          <w:color w:val="3366FF"/>
          <w:sz w:val="32"/>
        </w:rPr>
      </w:pPr>
      <w:r>
        <w:rPr>
          <w:color w:val="3366FF"/>
          <w:sz w:val="32"/>
        </w:rPr>
        <w:t xml:space="preserve">Even: </w:t>
      </w:r>
      <w:proofErr w:type="spellStart"/>
      <w:r>
        <w:rPr>
          <w:color w:val="3366FF"/>
          <w:sz w:val="32"/>
        </w:rPr>
        <w:t>Deadlifts</w:t>
      </w:r>
      <w:proofErr w:type="spellEnd"/>
      <w:r>
        <w:rPr>
          <w:color w:val="3366FF"/>
          <w:sz w:val="32"/>
        </w:rPr>
        <w:t xml:space="preserve"> or Good Mornings (no weight, hands behind head)</w:t>
      </w:r>
    </w:p>
    <w:p w:rsidR="00C94252" w:rsidRDefault="00C94252" w:rsidP="00C94252"/>
    <w:p w:rsidR="00C94252" w:rsidRDefault="00C94252" w:rsidP="00C94252"/>
    <w:p w:rsidR="00C94252" w:rsidRDefault="00C94252" w:rsidP="00C94252"/>
    <w:p w:rsidR="00C94252" w:rsidRDefault="00C94252" w:rsidP="00C94252">
      <w:pPr>
        <w:jc w:val="center"/>
        <w:rPr>
          <w:color w:val="008000"/>
          <w:sz w:val="32"/>
        </w:rPr>
      </w:pPr>
      <w:r w:rsidRPr="008C7681">
        <w:rPr>
          <w:color w:val="008000"/>
          <w:sz w:val="32"/>
        </w:rPr>
        <w:t>SPADES = Core</w:t>
      </w:r>
    </w:p>
    <w:p w:rsidR="00C94252" w:rsidRDefault="00C94252" w:rsidP="00C94252">
      <w:pPr>
        <w:rPr>
          <w:color w:val="008000"/>
          <w:sz w:val="32"/>
        </w:rPr>
      </w:pPr>
    </w:p>
    <w:p w:rsidR="00C94252" w:rsidRDefault="00C94252" w:rsidP="00C94252">
      <w:pPr>
        <w:rPr>
          <w:color w:val="008000"/>
          <w:sz w:val="32"/>
        </w:rPr>
      </w:pPr>
      <w:r>
        <w:rPr>
          <w:color w:val="008000"/>
          <w:sz w:val="32"/>
        </w:rPr>
        <w:t>Odd: Bicycles</w:t>
      </w:r>
    </w:p>
    <w:p w:rsidR="00C94252" w:rsidRDefault="00C94252" w:rsidP="00C94252">
      <w:pPr>
        <w:rPr>
          <w:color w:val="008000"/>
          <w:sz w:val="32"/>
        </w:rPr>
      </w:pPr>
    </w:p>
    <w:p w:rsidR="00C94252" w:rsidRPr="008C7681" w:rsidRDefault="00C94252" w:rsidP="00C94252">
      <w:pPr>
        <w:rPr>
          <w:color w:val="008000"/>
          <w:sz w:val="32"/>
        </w:rPr>
      </w:pPr>
      <w:r>
        <w:rPr>
          <w:color w:val="008000"/>
          <w:sz w:val="32"/>
        </w:rPr>
        <w:t>Even: Sit-Ups or Roll-Ups or V-Ups</w:t>
      </w:r>
    </w:p>
    <w:p w:rsidR="00C94252" w:rsidRDefault="00C94252" w:rsidP="00C94252"/>
    <w:p w:rsidR="00C94252" w:rsidRDefault="00C94252" w:rsidP="00C94252"/>
    <w:p w:rsidR="00C94252" w:rsidRDefault="00C94252" w:rsidP="00C94252"/>
    <w:p w:rsidR="00C94252" w:rsidRDefault="00C94252" w:rsidP="00C94252">
      <w:pPr>
        <w:jc w:val="center"/>
        <w:rPr>
          <w:color w:val="660066"/>
          <w:sz w:val="32"/>
        </w:rPr>
      </w:pPr>
      <w:r>
        <w:rPr>
          <w:color w:val="660066"/>
          <w:sz w:val="32"/>
        </w:rPr>
        <w:t>HEARTS</w:t>
      </w:r>
      <w:r w:rsidRPr="008C7681">
        <w:rPr>
          <w:color w:val="660066"/>
          <w:sz w:val="32"/>
        </w:rPr>
        <w:t xml:space="preserve"> = Cardio</w:t>
      </w:r>
    </w:p>
    <w:p w:rsidR="00C94252" w:rsidRDefault="00C94252" w:rsidP="00C94252">
      <w:pPr>
        <w:rPr>
          <w:color w:val="660066"/>
          <w:sz w:val="32"/>
        </w:rPr>
      </w:pPr>
    </w:p>
    <w:p w:rsidR="00C94252" w:rsidRDefault="00C94252" w:rsidP="00C94252">
      <w:pPr>
        <w:rPr>
          <w:color w:val="660066"/>
          <w:sz w:val="32"/>
        </w:rPr>
      </w:pPr>
      <w:r>
        <w:rPr>
          <w:color w:val="660066"/>
          <w:sz w:val="32"/>
        </w:rPr>
        <w:t xml:space="preserve">Odd: </w:t>
      </w:r>
      <w:r w:rsidR="00B257D2">
        <w:rPr>
          <w:color w:val="660066"/>
          <w:sz w:val="32"/>
        </w:rPr>
        <w:t>Jump Rope (real or pretend)</w:t>
      </w:r>
    </w:p>
    <w:p w:rsidR="00C94252" w:rsidRDefault="00C94252" w:rsidP="00C94252">
      <w:pPr>
        <w:rPr>
          <w:color w:val="660066"/>
          <w:sz w:val="32"/>
        </w:rPr>
      </w:pPr>
    </w:p>
    <w:p w:rsidR="00545DD4" w:rsidRPr="004364F0" w:rsidRDefault="00C94252" w:rsidP="00C57640">
      <w:pPr>
        <w:rPr>
          <w:color w:val="660066"/>
          <w:sz w:val="32"/>
        </w:rPr>
      </w:pPr>
      <w:r>
        <w:rPr>
          <w:color w:val="660066"/>
          <w:sz w:val="32"/>
        </w:rPr>
        <w:t xml:space="preserve">Even: </w:t>
      </w:r>
      <w:r w:rsidR="00B257D2">
        <w:rPr>
          <w:color w:val="660066"/>
          <w:sz w:val="32"/>
        </w:rPr>
        <w:t>Tires Forward (x4) and High Knees Back (X6)</w:t>
      </w:r>
    </w:p>
    <w:sectPr w:rsidR="00545DD4" w:rsidRPr="004364F0" w:rsidSect="008C7681">
      <w:pgSz w:w="12240" w:h="15840"/>
      <w:pgMar w:top="1080" w:right="1800" w:bottom="108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5DD4"/>
    <w:rsid w:val="004364F0"/>
    <w:rsid w:val="00545DD4"/>
    <w:rsid w:val="0056314A"/>
    <w:rsid w:val="0072704F"/>
    <w:rsid w:val="008B4A8F"/>
    <w:rsid w:val="008C7681"/>
    <w:rsid w:val="00AA76AC"/>
    <w:rsid w:val="00B257D2"/>
    <w:rsid w:val="00C17047"/>
    <w:rsid w:val="00C57640"/>
    <w:rsid w:val="00C94252"/>
    <w:rsid w:val="00D50978"/>
    <w:rsid w:val="00D6521D"/>
    <w:rsid w:val="00DE3FF2"/>
    <w:rsid w:val="00EF449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C6E8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135</Words>
  <Characters>774</Characters>
  <Application>Microsoft Macintosh Word</Application>
  <DocSecurity>0</DocSecurity>
  <Lines>6</Lines>
  <Paragraphs>1</Paragraphs>
  <ScaleCrop>false</ScaleCrop>
  <Company>Taylor Home School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Shannon Taylor</cp:lastModifiedBy>
  <cp:revision>10</cp:revision>
  <dcterms:created xsi:type="dcterms:W3CDTF">2012-03-31T04:04:00Z</dcterms:created>
  <dcterms:modified xsi:type="dcterms:W3CDTF">2012-04-03T14:39:00Z</dcterms:modified>
</cp:coreProperties>
</file>